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65" w:rsidRPr="00081B9E" w:rsidRDefault="002B5112" w:rsidP="002B5112">
      <w:pPr>
        <w:jc w:val="center"/>
        <w:rPr>
          <w:rFonts w:ascii="Times New Roman" w:hAnsi="Times New Roman" w:cs="Times New Roman"/>
          <w:b/>
          <w:sz w:val="24"/>
          <w:szCs w:val="24"/>
          <w:lang w:val="kk-KZ"/>
        </w:rPr>
      </w:pPr>
      <w:r w:rsidRPr="00081B9E">
        <w:rPr>
          <w:rFonts w:ascii="Times New Roman" w:hAnsi="Times New Roman" w:cs="Times New Roman"/>
          <w:b/>
          <w:sz w:val="24"/>
          <w:szCs w:val="24"/>
          <w:lang w:val="kk-KZ"/>
        </w:rPr>
        <w:t>Әл-Фараби атындағы Қазақ Ұлттық университеті</w:t>
      </w:r>
    </w:p>
    <w:p w:rsidR="002B5112" w:rsidRPr="00081B9E" w:rsidRDefault="002B5112" w:rsidP="002B5112">
      <w:pPr>
        <w:jc w:val="center"/>
        <w:rPr>
          <w:rFonts w:ascii="Times New Roman" w:hAnsi="Times New Roman" w:cs="Times New Roman"/>
          <w:b/>
          <w:sz w:val="24"/>
          <w:szCs w:val="24"/>
          <w:lang w:val="kk-KZ"/>
        </w:rPr>
      </w:pPr>
      <w:r w:rsidRPr="00081B9E">
        <w:rPr>
          <w:rFonts w:ascii="Times New Roman" w:hAnsi="Times New Roman" w:cs="Times New Roman"/>
          <w:b/>
          <w:sz w:val="24"/>
          <w:szCs w:val="24"/>
          <w:lang w:val="kk-KZ"/>
        </w:rPr>
        <w:t>Биология және биотехнология факультеті</w:t>
      </w:r>
    </w:p>
    <w:p w:rsidR="002B5112" w:rsidRPr="00081B9E" w:rsidRDefault="002B5112" w:rsidP="002B5112">
      <w:pPr>
        <w:jc w:val="center"/>
        <w:rPr>
          <w:rFonts w:ascii="Times New Roman" w:hAnsi="Times New Roman" w:cs="Times New Roman"/>
          <w:b/>
          <w:sz w:val="24"/>
          <w:szCs w:val="24"/>
          <w:lang w:val="kk-KZ"/>
        </w:rPr>
      </w:pPr>
      <w:r w:rsidRPr="00081B9E">
        <w:rPr>
          <w:rFonts w:ascii="Times New Roman" w:hAnsi="Times New Roman" w:cs="Times New Roman"/>
          <w:b/>
          <w:sz w:val="24"/>
          <w:szCs w:val="24"/>
          <w:lang w:val="kk-KZ"/>
        </w:rPr>
        <w:t>Биотехнология кафедрасы</w:t>
      </w:r>
    </w:p>
    <w:p w:rsidR="002B5112" w:rsidRPr="00081B9E" w:rsidRDefault="002B5112" w:rsidP="002B5112">
      <w:pPr>
        <w:jc w:val="center"/>
        <w:rPr>
          <w:rFonts w:ascii="Times New Roman" w:hAnsi="Times New Roman" w:cs="Times New Roman"/>
          <w:b/>
          <w:sz w:val="24"/>
          <w:szCs w:val="24"/>
          <w:lang w:val="kk-KZ"/>
        </w:rPr>
      </w:pPr>
    </w:p>
    <w:p w:rsidR="002B5112" w:rsidRPr="00081B9E" w:rsidRDefault="002B5112" w:rsidP="002B5112">
      <w:pPr>
        <w:jc w:val="center"/>
        <w:rPr>
          <w:rFonts w:ascii="Times New Roman" w:hAnsi="Times New Roman" w:cs="Times New Roman"/>
          <w:b/>
          <w:sz w:val="24"/>
          <w:szCs w:val="24"/>
          <w:lang w:val="kk-KZ"/>
        </w:rPr>
      </w:pPr>
    </w:p>
    <w:p w:rsidR="002B5112" w:rsidRPr="00081B9E" w:rsidRDefault="002B5112" w:rsidP="002B5112">
      <w:pPr>
        <w:jc w:val="center"/>
        <w:rPr>
          <w:rFonts w:ascii="Times New Roman" w:hAnsi="Times New Roman" w:cs="Times New Roman"/>
          <w:b/>
          <w:sz w:val="24"/>
          <w:szCs w:val="24"/>
          <w:lang w:val="kk-KZ"/>
        </w:rPr>
      </w:pPr>
    </w:p>
    <w:p w:rsidR="002B5112" w:rsidRPr="00081B9E" w:rsidRDefault="002B5112" w:rsidP="002B5112">
      <w:pPr>
        <w:jc w:val="center"/>
        <w:rPr>
          <w:rFonts w:ascii="Times New Roman" w:hAnsi="Times New Roman" w:cs="Times New Roman"/>
          <w:b/>
          <w:sz w:val="24"/>
          <w:szCs w:val="24"/>
          <w:lang w:val="kk-KZ"/>
        </w:rPr>
      </w:pPr>
      <w:r w:rsidRPr="00081B9E">
        <w:rPr>
          <w:rFonts w:ascii="Times New Roman" w:hAnsi="Times New Roman" w:cs="Times New Roman"/>
          <w:b/>
          <w:sz w:val="24"/>
          <w:szCs w:val="24"/>
          <w:lang w:val="kk-KZ"/>
        </w:rPr>
        <w:t>«</w:t>
      </w:r>
      <w:r w:rsidR="00082F0F" w:rsidRPr="00081B9E">
        <w:rPr>
          <w:rFonts w:ascii="Times New Roman" w:hAnsi="Times New Roman" w:cs="Times New Roman"/>
          <w:b/>
          <w:sz w:val="24"/>
          <w:szCs w:val="24"/>
          <w:lang w:val="kk-KZ"/>
        </w:rPr>
        <w:t>Санитарлық микробиология</w:t>
      </w:r>
      <w:r w:rsidRPr="00081B9E">
        <w:rPr>
          <w:rFonts w:ascii="Times New Roman" w:hAnsi="Times New Roman" w:cs="Times New Roman"/>
          <w:b/>
          <w:sz w:val="24"/>
          <w:szCs w:val="24"/>
          <w:lang w:val="kk-KZ"/>
        </w:rPr>
        <w:t>»  пәні бойынша қорытынды емтихан бағдарламасы</w:t>
      </w:r>
    </w:p>
    <w:p w:rsidR="002B5112" w:rsidRPr="00081B9E" w:rsidRDefault="002B5112" w:rsidP="002B5112">
      <w:pPr>
        <w:jc w:val="center"/>
        <w:rPr>
          <w:rFonts w:ascii="Times New Roman" w:hAnsi="Times New Roman" w:cs="Times New Roman"/>
          <w:b/>
          <w:sz w:val="24"/>
          <w:szCs w:val="24"/>
          <w:lang w:val="kk-KZ"/>
        </w:rPr>
      </w:pPr>
      <w:r w:rsidRPr="00081B9E">
        <w:rPr>
          <w:rFonts w:ascii="Times New Roman" w:hAnsi="Times New Roman" w:cs="Times New Roman"/>
          <w:b/>
          <w:sz w:val="24"/>
          <w:szCs w:val="24"/>
          <w:lang w:val="kk-KZ"/>
        </w:rPr>
        <w:t>«Биотехнология» білім беру бағдарламасы</w:t>
      </w:r>
    </w:p>
    <w:p w:rsidR="002B5112" w:rsidRPr="00081B9E" w:rsidRDefault="00DD7961" w:rsidP="002B5112">
      <w:pPr>
        <w:jc w:val="center"/>
        <w:rPr>
          <w:rFonts w:ascii="Times New Roman" w:hAnsi="Times New Roman" w:cs="Times New Roman"/>
          <w:b/>
          <w:sz w:val="24"/>
          <w:szCs w:val="24"/>
          <w:lang w:val="kk-KZ"/>
        </w:rPr>
      </w:pPr>
      <w:r w:rsidRPr="00081B9E">
        <w:rPr>
          <w:rFonts w:ascii="Times New Roman" w:hAnsi="Times New Roman" w:cs="Times New Roman"/>
          <w:b/>
          <w:sz w:val="24"/>
          <w:szCs w:val="24"/>
          <w:lang w:val="kk-KZ"/>
        </w:rPr>
        <w:t>6</w:t>
      </w:r>
      <w:r w:rsidR="00CE5FCA" w:rsidRPr="00081B9E">
        <w:rPr>
          <w:rFonts w:ascii="Times New Roman" w:hAnsi="Times New Roman" w:cs="Times New Roman"/>
          <w:b/>
          <w:sz w:val="24"/>
          <w:szCs w:val="24"/>
          <w:lang w:val="kk-KZ"/>
        </w:rPr>
        <w:t>В0</w:t>
      </w:r>
      <w:r w:rsidRPr="00081B9E">
        <w:rPr>
          <w:rFonts w:ascii="Times New Roman" w:hAnsi="Times New Roman" w:cs="Times New Roman"/>
          <w:b/>
          <w:sz w:val="24"/>
          <w:szCs w:val="24"/>
          <w:lang w:val="kk-KZ"/>
        </w:rPr>
        <w:t>5103</w:t>
      </w:r>
      <w:r w:rsidR="00CE5FCA" w:rsidRPr="00081B9E">
        <w:rPr>
          <w:rFonts w:ascii="Times New Roman" w:hAnsi="Times New Roman" w:cs="Times New Roman"/>
          <w:b/>
          <w:sz w:val="24"/>
          <w:szCs w:val="24"/>
          <w:lang w:val="kk-KZ"/>
        </w:rPr>
        <w:t xml:space="preserve">-Биотехнология </w:t>
      </w:r>
      <w:r w:rsidR="002B5112" w:rsidRPr="00081B9E">
        <w:rPr>
          <w:rFonts w:ascii="Times New Roman" w:hAnsi="Times New Roman" w:cs="Times New Roman"/>
          <w:b/>
          <w:sz w:val="24"/>
          <w:szCs w:val="24"/>
          <w:lang w:val="kk-KZ"/>
        </w:rPr>
        <w:t xml:space="preserve">мамандығы, </w:t>
      </w:r>
      <w:r w:rsidR="00082F0F" w:rsidRPr="00081B9E">
        <w:rPr>
          <w:rFonts w:ascii="Times New Roman" w:hAnsi="Times New Roman" w:cs="Times New Roman"/>
          <w:b/>
          <w:sz w:val="24"/>
          <w:szCs w:val="24"/>
          <w:lang w:val="kk-KZ"/>
        </w:rPr>
        <w:t>3</w:t>
      </w:r>
      <w:r w:rsidR="002B5112" w:rsidRPr="00081B9E">
        <w:rPr>
          <w:rFonts w:ascii="Times New Roman" w:hAnsi="Times New Roman" w:cs="Times New Roman"/>
          <w:b/>
          <w:sz w:val="24"/>
          <w:szCs w:val="24"/>
          <w:lang w:val="kk-KZ"/>
        </w:rPr>
        <w:t xml:space="preserve"> курс</w:t>
      </w: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Default="002B5112" w:rsidP="002B5112">
      <w:pPr>
        <w:spacing w:after="120" w:line="240" w:lineRule="auto"/>
        <w:jc w:val="center"/>
        <w:rPr>
          <w:rFonts w:ascii="Times New Roman" w:eastAsia="Calibri" w:hAnsi="Times New Roman" w:cs="Times New Roman"/>
          <w:b/>
          <w:sz w:val="24"/>
          <w:szCs w:val="24"/>
          <w:lang w:eastAsia="ru-RU"/>
        </w:rPr>
      </w:pPr>
    </w:p>
    <w:p w:rsidR="00081B9E" w:rsidRDefault="00081B9E" w:rsidP="002B5112">
      <w:pPr>
        <w:spacing w:after="120" w:line="240" w:lineRule="auto"/>
        <w:jc w:val="center"/>
        <w:rPr>
          <w:rFonts w:ascii="Times New Roman" w:eastAsia="Calibri" w:hAnsi="Times New Roman" w:cs="Times New Roman"/>
          <w:b/>
          <w:sz w:val="24"/>
          <w:szCs w:val="24"/>
          <w:lang w:eastAsia="ru-RU"/>
        </w:rPr>
      </w:pPr>
    </w:p>
    <w:p w:rsidR="00081B9E" w:rsidRDefault="00081B9E" w:rsidP="002B5112">
      <w:pPr>
        <w:spacing w:after="120" w:line="240" w:lineRule="auto"/>
        <w:jc w:val="center"/>
        <w:rPr>
          <w:rFonts w:ascii="Times New Roman" w:eastAsia="Calibri" w:hAnsi="Times New Roman" w:cs="Times New Roman"/>
          <w:b/>
          <w:sz w:val="24"/>
          <w:szCs w:val="24"/>
          <w:lang w:eastAsia="ru-RU"/>
        </w:rPr>
      </w:pPr>
    </w:p>
    <w:p w:rsidR="00081B9E" w:rsidRDefault="00081B9E" w:rsidP="002B5112">
      <w:pPr>
        <w:spacing w:after="120" w:line="240" w:lineRule="auto"/>
        <w:jc w:val="center"/>
        <w:rPr>
          <w:rFonts w:ascii="Times New Roman" w:eastAsia="Calibri" w:hAnsi="Times New Roman" w:cs="Times New Roman"/>
          <w:b/>
          <w:sz w:val="24"/>
          <w:szCs w:val="24"/>
          <w:lang w:eastAsia="ru-RU"/>
        </w:rPr>
      </w:pPr>
    </w:p>
    <w:p w:rsidR="00081B9E" w:rsidRPr="00081B9E" w:rsidRDefault="00081B9E"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eastAsia="ru-RU"/>
        </w:rPr>
      </w:pPr>
    </w:p>
    <w:p w:rsidR="002B5112" w:rsidRPr="00081B9E" w:rsidRDefault="002B5112" w:rsidP="00A65D39">
      <w:pPr>
        <w:spacing w:after="120" w:line="240" w:lineRule="auto"/>
        <w:rPr>
          <w:rFonts w:ascii="Times New Roman" w:eastAsia="Calibri" w:hAnsi="Times New Roman" w:cs="Times New Roman"/>
          <w:b/>
          <w:sz w:val="24"/>
          <w:szCs w:val="24"/>
          <w:lang w:eastAsia="ru-RU"/>
        </w:rPr>
      </w:pPr>
    </w:p>
    <w:p w:rsidR="002B5112" w:rsidRPr="00081B9E" w:rsidRDefault="002B5112" w:rsidP="002B5112">
      <w:pPr>
        <w:spacing w:after="120" w:line="240" w:lineRule="auto"/>
        <w:jc w:val="center"/>
        <w:rPr>
          <w:rFonts w:ascii="Times New Roman" w:eastAsia="Calibri" w:hAnsi="Times New Roman" w:cs="Times New Roman"/>
          <w:b/>
          <w:sz w:val="24"/>
          <w:szCs w:val="24"/>
          <w:lang w:val="kk-KZ" w:eastAsia="ru-RU"/>
        </w:rPr>
      </w:pPr>
      <w:r w:rsidRPr="00081B9E">
        <w:rPr>
          <w:rFonts w:ascii="Times New Roman" w:eastAsia="Calibri" w:hAnsi="Times New Roman" w:cs="Times New Roman"/>
          <w:b/>
          <w:sz w:val="24"/>
          <w:szCs w:val="24"/>
          <w:lang w:eastAsia="ru-RU"/>
        </w:rPr>
        <w:t>Алматы 20</w:t>
      </w:r>
      <w:r w:rsidR="00082F0F" w:rsidRPr="00081B9E">
        <w:rPr>
          <w:rFonts w:ascii="Times New Roman" w:eastAsia="Calibri" w:hAnsi="Times New Roman" w:cs="Times New Roman"/>
          <w:b/>
          <w:sz w:val="24"/>
          <w:szCs w:val="24"/>
          <w:lang w:val="kk-KZ" w:eastAsia="ru-RU"/>
        </w:rPr>
        <w:t>21</w:t>
      </w:r>
      <w:r w:rsidRPr="00081B9E">
        <w:rPr>
          <w:rFonts w:ascii="Times New Roman" w:eastAsia="Calibri" w:hAnsi="Times New Roman" w:cs="Times New Roman"/>
          <w:b/>
          <w:sz w:val="24"/>
          <w:szCs w:val="24"/>
          <w:lang w:val="kk-KZ" w:eastAsia="ru-RU"/>
        </w:rPr>
        <w:t xml:space="preserve"> ж</w:t>
      </w:r>
    </w:p>
    <w:p w:rsidR="002B5112" w:rsidRPr="00081B9E"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80640B"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w:t>
      </w:r>
      <w:r w:rsidR="00082F0F" w:rsidRPr="00081B9E">
        <w:rPr>
          <w:rFonts w:ascii="Times New Roman" w:eastAsia="Times New Roman" w:hAnsi="Times New Roman" w:cs="Times New Roman"/>
          <w:sz w:val="24"/>
          <w:szCs w:val="24"/>
          <w:lang w:val="kk-KZ" w:eastAsia="ru-RU"/>
        </w:rPr>
        <w:t>Санитарлық микробиология</w:t>
      </w:r>
      <w:r w:rsidRPr="00081B9E">
        <w:rPr>
          <w:rFonts w:ascii="Times New Roman" w:eastAsia="Times New Roman" w:hAnsi="Times New Roman" w:cs="Times New Roman"/>
          <w:sz w:val="24"/>
          <w:szCs w:val="24"/>
          <w:lang w:val="kk-KZ" w:eastAsia="ru-RU"/>
        </w:rPr>
        <w:t xml:space="preserve">»  </w:t>
      </w:r>
      <w:r w:rsidR="00DD7961" w:rsidRPr="00081B9E">
        <w:rPr>
          <w:rFonts w:ascii="Times New Roman" w:eastAsia="Times New Roman" w:hAnsi="Times New Roman" w:cs="Times New Roman"/>
          <w:sz w:val="24"/>
          <w:szCs w:val="24"/>
          <w:lang w:val="kk-KZ" w:eastAsia="ru-RU"/>
        </w:rPr>
        <w:t xml:space="preserve">пәні бойынша </w:t>
      </w:r>
      <w:r w:rsidR="00DD7961" w:rsidRPr="00081B9E">
        <w:rPr>
          <w:rFonts w:ascii="Times New Roman" w:eastAsia="Times New Roman" w:hAnsi="Times New Roman" w:cs="Times New Roman"/>
          <w:sz w:val="24"/>
          <w:szCs w:val="24"/>
          <w:lang w:val="kk-KZ" w:eastAsia="ru-RU"/>
        </w:rPr>
        <w:t>6</w:t>
      </w:r>
      <w:r w:rsidR="00DD7961" w:rsidRPr="00081B9E">
        <w:rPr>
          <w:rFonts w:ascii="Times New Roman" w:eastAsia="Times New Roman" w:hAnsi="Times New Roman" w:cs="Times New Roman"/>
          <w:sz w:val="24"/>
          <w:szCs w:val="24"/>
          <w:lang w:val="kk-KZ" w:eastAsia="ru-RU"/>
        </w:rPr>
        <w:t>В07</w:t>
      </w:r>
      <w:r w:rsidR="00DD7961" w:rsidRPr="00081B9E">
        <w:rPr>
          <w:rFonts w:ascii="Times New Roman" w:eastAsia="Times New Roman" w:hAnsi="Times New Roman" w:cs="Times New Roman"/>
          <w:sz w:val="24"/>
          <w:szCs w:val="24"/>
          <w:lang w:val="kk-KZ" w:eastAsia="ru-RU"/>
        </w:rPr>
        <w:t>103</w:t>
      </w:r>
      <w:r w:rsidR="00DD7961" w:rsidRPr="00081B9E">
        <w:rPr>
          <w:rFonts w:ascii="Times New Roman" w:eastAsia="Times New Roman" w:hAnsi="Times New Roman" w:cs="Times New Roman"/>
          <w:sz w:val="24"/>
          <w:szCs w:val="24"/>
          <w:lang w:val="kk-KZ" w:eastAsia="ru-RU"/>
        </w:rPr>
        <w:t>-Биотехнология мамандығы  бойынша қорытынды емтихан бағдарламасын құрастырған б.ғ.к., доцент Уалиева П.С.</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 xml:space="preserve">Емтихан бағдарламасы биотехнология кафедрасының мәжілісінде қаралып ұсынылды </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 21»  10 2021 ж., №9    хаттама</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Кафедра меңгерушісі           ___________     Кистаубаева А.С.</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 xml:space="preserve">                                                  (қолы)</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Факультеттің әдістемелік кеңес мәжілісінде бекітілді</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11.11. 2021 ж.,  №5      хаттама</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 xml:space="preserve">Факультет әдістемелік кеңесінің төрайымы  ___________ Асрандина С.Ш.                 </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r w:rsidRPr="00081B9E">
        <w:rPr>
          <w:rFonts w:ascii="Times New Roman" w:eastAsia="Times New Roman" w:hAnsi="Times New Roman" w:cs="Times New Roman"/>
          <w:sz w:val="24"/>
          <w:szCs w:val="24"/>
          <w:lang w:val="kk-KZ" w:eastAsia="ru-RU"/>
        </w:rPr>
        <w:t xml:space="preserve">      </w:t>
      </w:r>
      <w:r w:rsidRPr="00081B9E">
        <w:rPr>
          <w:rFonts w:ascii="Times New Roman" w:eastAsia="Times New Roman" w:hAnsi="Times New Roman" w:cs="Times New Roman"/>
          <w:sz w:val="24"/>
          <w:szCs w:val="24"/>
          <w:lang w:val="kk-KZ" w:eastAsia="ru-RU"/>
        </w:rPr>
        <w:tab/>
      </w:r>
      <w:r w:rsidRPr="00081B9E">
        <w:rPr>
          <w:rFonts w:ascii="Times New Roman" w:eastAsia="Times New Roman" w:hAnsi="Times New Roman" w:cs="Times New Roman"/>
          <w:sz w:val="24"/>
          <w:szCs w:val="24"/>
          <w:lang w:val="kk-KZ" w:eastAsia="ru-RU"/>
        </w:rPr>
        <w:tab/>
      </w:r>
      <w:r w:rsidRPr="00081B9E">
        <w:rPr>
          <w:rFonts w:ascii="Times New Roman" w:eastAsia="Times New Roman" w:hAnsi="Times New Roman" w:cs="Times New Roman"/>
          <w:sz w:val="24"/>
          <w:szCs w:val="24"/>
          <w:lang w:val="kk-KZ" w:eastAsia="ru-RU"/>
        </w:rPr>
        <w:tab/>
        <w:t xml:space="preserve">                                                    (қолы)</w:t>
      </w: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D7961" w:rsidRPr="00081B9E" w:rsidRDefault="00DD7961" w:rsidP="00DD7961">
      <w:pPr>
        <w:spacing w:after="0" w:line="240" w:lineRule="auto"/>
        <w:ind w:firstLine="402"/>
        <w:jc w:val="both"/>
        <w:rPr>
          <w:rFonts w:ascii="Times New Roman" w:eastAsia="Times New Roman" w:hAnsi="Times New Roman" w:cs="Times New Roman"/>
          <w:sz w:val="24"/>
          <w:szCs w:val="24"/>
          <w:lang w:val="kk-KZ" w:eastAsia="ru-RU"/>
        </w:rPr>
      </w:pPr>
    </w:p>
    <w:p w:rsidR="00DB6A78" w:rsidRPr="00081B9E" w:rsidRDefault="00DB6A78" w:rsidP="00DD7961">
      <w:pPr>
        <w:spacing w:after="0" w:line="240" w:lineRule="auto"/>
        <w:ind w:firstLine="402"/>
        <w:jc w:val="both"/>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2B5112">
      <w:pPr>
        <w:spacing w:after="0" w:line="240" w:lineRule="auto"/>
        <w:rPr>
          <w:rFonts w:ascii="Times New Roman" w:eastAsia="Times New Roman" w:hAnsi="Times New Roman" w:cs="Times New Roman"/>
          <w:sz w:val="24"/>
          <w:szCs w:val="24"/>
          <w:lang w:val="kk-KZ" w:eastAsia="ru-RU"/>
        </w:rPr>
      </w:pPr>
    </w:p>
    <w:p w:rsidR="0057788E" w:rsidRPr="00081B9E" w:rsidRDefault="0057788E" w:rsidP="002B5112">
      <w:pPr>
        <w:spacing w:after="0" w:line="240" w:lineRule="auto"/>
        <w:rPr>
          <w:rFonts w:ascii="Times New Roman" w:eastAsia="Times New Roman" w:hAnsi="Times New Roman" w:cs="Times New Roman"/>
          <w:sz w:val="24"/>
          <w:szCs w:val="24"/>
          <w:lang w:val="kk-KZ" w:eastAsia="ru-RU"/>
        </w:rPr>
      </w:pPr>
    </w:p>
    <w:p w:rsidR="0057788E" w:rsidRPr="00081B9E" w:rsidRDefault="0057788E" w:rsidP="002B5112">
      <w:pPr>
        <w:spacing w:after="0" w:line="240" w:lineRule="auto"/>
        <w:rPr>
          <w:rFonts w:ascii="Times New Roman" w:eastAsia="Times New Roman" w:hAnsi="Times New Roman" w:cs="Times New Roman"/>
          <w:sz w:val="24"/>
          <w:szCs w:val="24"/>
          <w:lang w:val="kk-KZ" w:eastAsia="ru-RU"/>
        </w:rPr>
      </w:pPr>
    </w:p>
    <w:p w:rsidR="00DB6A78" w:rsidRPr="00081B9E" w:rsidRDefault="00DB6A78" w:rsidP="00DB6A78">
      <w:pPr>
        <w:jc w:val="both"/>
        <w:rPr>
          <w:rFonts w:ascii="Times New Roman" w:hAnsi="Times New Roman" w:cs="Times New Roman"/>
          <w:sz w:val="24"/>
          <w:szCs w:val="24"/>
          <w:lang w:val="kk-KZ"/>
        </w:rPr>
      </w:pPr>
    </w:p>
    <w:p w:rsidR="00DD7961" w:rsidRPr="00081B9E" w:rsidRDefault="00DD7961" w:rsidP="00DB6A78">
      <w:pPr>
        <w:jc w:val="both"/>
        <w:rPr>
          <w:rFonts w:ascii="Times New Roman" w:hAnsi="Times New Roman" w:cs="Times New Roman"/>
          <w:sz w:val="24"/>
          <w:szCs w:val="24"/>
          <w:lang w:val="kk-KZ"/>
        </w:rPr>
      </w:pPr>
    </w:p>
    <w:p w:rsidR="00DD7961" w:rsidRPr="00081B9E" w:rsidRDefault="00DD7961" w:rsidP="00DB6A78">
      <w:pPr>
        <w:jc w:val="both"/>
        <w:rPr>
          <w:rFonts w:ascii="Times New Roman" w:hAnsi="Times New Roman" w:cs="Times New Roman"/>
          <w:sz w:val="24"/>
          <w:szCs w:val="24"/>
          <w:lang w:val="kk-KZ"/>
        </w:rPr>
      </w:pPr>
    </w:p>
    <w:p w:rsidR="00DD7961" w:rsidRDefault="00DD7961" w:rsidP="00DB6A78">
      <w:pPr>
        <w:jc w:val="both"/>
        <w:rPr>
          <w:rFonts w:ascii="Times New Roman" w:hAnsi="Times New Roman" w:cs="Times New Roman"/>
          <w:sz w:val="24"/>
          <w:szCs w:val="24"/>
          <w:lang w:val="kk-KZ"/>
        </w:rPr>
      </w:pPr>
    </w:p>
    <w:p w:rsidR="00081B9E" w:rsidRDefault="00081B9E" w:rsidP="00DB6A78">
      <w:pPr>
        <w:jc w:val="both"/>
        <w:rPr>
          <w:rFonts w:ascii="Times New Roman" w:hAnsi="Times New Roman" w:cs="Times New Roman"/>
          <w:sz w:val="24"/>
          <w:szCs w:val="24"/>
          <w:lang w:val="kk-KZ"/>
        </w:rPr>
      </w:pPr>
    </w:p>
    <w:p w:rsidR="00081B9E" w:rsidRDefault="00081B9E" w:rsidP="00DB6A78">
      <w:pPr>
        <w:jc w:val="both"/>
        <w:rPr>
          <w:rFonts w:ascii="Times New Roman" w:hAnsi="Times New Roman" w:cs="Times New Roman"/>
          <w:sz w:val="24"/>
          <w:szCs w:val="24"/>
          <w:lang w:val="kk-KZ"/>
        </w:rPr>
      </w:pPr>
    </w:p>
    <w:p w:rsidR="00081B9E" w:rsidRDefault="00081B9E" w:rsidP="00DB6A78">
      <w:pPr>
        <w:jc w:val="both"/>
        <w:rPr>
          <w:rFonts w:ascii="Times New Roman" w:hAnsi="Times New Roman" w:cs="Times New Roman"/>
          <w:sz w:val="24"/>
          <w:szCs w:val="24"/>
          <w:lang w:val="kk-KZ"/>
        </w:rPr>
      </w:pPr>
    </w:p>
    <w:p w:rsidR="00081B9E" w:rsidRDefault="00081B9E" w:rsidP="00DB6A78">
      <w:pPr>
        <w:jc w:val="both"/>
        <w:rPr>
          <w:rFonts w:ascii="Times New Roman" w:hAnsi="Times New Roman" w:cs="Times New Roman"/>
          <w:sz w:val="24"/>
          <w:szCs w:val="24"/>
          <w:lang w:val="kk-KZ"/>
        </w:rPr>
      </w:pPr>
    </w:p>
    <w:p w:rsidR="00081B9E" w:rsidRDefault="00081B9E" w:rsidP="00DB6A78">
      <w:pPr>
        <w:jc w:val="both"/>
        <w:rPr>
          <w:rFonts w:ascii="Times New Roman" w:hAnsi="Times New Roman" w:cs="Times New Roman"/>
          <w:sz w:val="24"/>
          <w:szCs w:val="24"/>
          <w:lang w:val="kk-KZ"/>
        </w:rPr>
      </w:pPr>
    </w:p>
    <w:p w:rsidR="00081B9E" w:rsidRPr="00081B9E" w:rsidRDefault="00081B9E" w:rsidP="00DB6A78">
      <w:pPr>
        <w:jc w:val="both"/>
        <w:rPr>
          <w:rFonts w:ascii="Times New Roman" w:hAnsi="Times New Roman" w:cs="Times New Roman"/>
          <w:sz w:val="24"/>
          <w:szCs w:val="24"/>
          <w:lang w:val="kk-KZ"/>
        </w:rPr>
      </w:pPr>
      <w:bookmarkStart w:id="0" w:name="_GoBack"/>
      <w:bookmarkEnd w:id="0"/>
    </w:p>
    <w:p w:rsidR="00DD7961" w:rsidRPr="00081B9E" w:rsidRDefault="00DD7961" w:rsidP="00DB6A78">
      <w:pPr>
        <w:jc w:val="both"/>
        <w:rPr>
          <w:rFonts w:ascii="Times New Roman" w:hAnsi="Times New Roman" w:cs="Times New Roman"/>
          <w:sz w:val="24"/>
          <w:szCs w:val="24"/>
          <w:lang w:val="kk-KZ"/>
        </w:rPr>
      </w:pPr>
    </w:p>
    <w:p w:rsidR="00A30629" w:rsidRPr="00081B9E" w:rsidRDefault="00A30629" w:rsidP="00E32D5C">
      <w:pPr>
        <w:spacing w:after="0" w:line="336" w:lineRule="auto"/>
        <w:jc w:val="both"/>
        <w:rPr>
          <w:rFonts w:ascii="Times New Roman" w:hAnsi="Times New Roman" w:cs="Times New Roman"/>
          <w:b/>
          <w:sz w:val="24"/>
          <w:szCs w:val="24"/>
          <w:lang w:val="kk-KZ"/>
        </w:rPr>
      </w:pPr>
    </w:p>
    <w:p w:rsidR="00E32D5C" w:rsidRPr="00081B9E" w:rsidRDefault="0057788E" w:rsidP="00082F0F">
      <w:pPr>
        <w:spacing w:after="0" w:line="336" w:lineRule="auto"/>
        <w:ind w:firstLine="358"/>
        <w:jc w:val="both"/>
        <w:rPr>
          <w:rFonts w:ascii="Times New Roman" w:hAnsi="Times New Roman" w:cs="Times New Roman"/>
          <w:b/>
          <w:i/>
          <w:sz w:val="24"/>
          <w:szCs w:val="24"/>
          <w:lang w:val="kk-KZ"/>
        </w:rPr>
      </w:pPr>
      <w:r w:rsidRPr="00081B9E">
        <w:rPr>
          <w:rFonts w:ascii="Times New Roman" w:hAnsi="Times New Roman" w:cs="Times New Roman"/>
          <w:b/>
          <w:i/>
          <w:sz w:val="24"/>
          <w:szCs w:val="24"/>
          <w:lang w:val="kk-KZ"/>
        </w:rPr>
        <w:lastRenderedPageBreak/>
        <w:t>«</w:t>
      </w:r>
      <w:r w:rsidR="00082F0F" w:rsidRPr="00081B9E">
        <w:rPr>
          <w:rFonts w:ascii="Times New Roman" w:hAnsi="Times New Roman" w:cs="Times New Roman"/>
          <w:b/>
          <w:i/>
          <w:sz w:val="24"/>
          <w:szCs w:val="24"/>
          <w:lang w:val="kk-KZ"/>
        </w:rPr>
        <w:t>Санитарлық микробиология</w:t>
      </w:r>
      <w:r w:rsidRPr="00081B9E">
        <w:rPr>
          <w:rFonts w:ascii="Times New Roman" w:hAnsi="Times New Roman" w:cs="Times New Roman"/>
          <w:b/>
          <w:i/>
          <w:sz w:val="24"/>
          <w:szCs w:val="24"/>
          <w:lang w:val="kk-KZ"/>
        </w:rPr>
        <w:t>» пәнi бойынша</w:t>
      </w:r>
      <w:r w:rsidRPr="00081B9E">
        <w:rPr>
          <w:rFonts w:ascii="Times New Roman" w:eastAsia="Arial" w:hAnsi="Times New Roman" w:cs="Times New Roman"/>
          <w:b/>
          <w:i/>
          <w:sz w:val="24"/>
          <w:szCs w:val="24"/>
          <w:lang w:val="kk-KZ"/>
        </w:rPr>
        <w:t xml:space="preserve"> қ</w:t>
      </w:r>
      <w:r w:rsidR="00E32D5C" w:rsidRPr="00081B9E">
        <w:rPr>
          <w:rFonts w:ascii="Times New Roman" w:eastAsia="Arial" w:hAnsi="Times New Roman" w:cs="Times New Roman"/>
          <w:b/>
          <w:i/>
          <w:sz w:val="24"/>
          <w:szCs w:val="24"/>
          <w:lang w:val="kk-KZ"/>
        </w:rPr>
        <w:t>орытынды емтиханды өткізу ережесі</w:t>
      </w:r>
    </w:p>
    <w:p w:rsidR="00A30629" w:rsidRPr="00081B9E" w:rsidRDefault="000946ED" w:rsidP="00082F0F">
      <w:pPr>
        <w:spacing w:after="0" w:line="336" w:lineRule="auto"/>
        <w:ind w:firstLine="358"/>
        <w:jc w:val="both"/>
        <w:rPr>
          <w:rFonts w:ascii="Times New Roman" w:eastAsia="Arial" w:hAnsi="Times New Roman" w:cs="Times New Roman"/>
          <w:sz w:val="24"/>
          <w:szCs w:val="24"/>
          <w:lang w:val="kk-KZ"/>
        </w:rPr>
      </w:pPr>
      <w:r w:rsidRPr="00081B9E">
        <w:rPr>
          <w:rFonts w:ascii="Times New Roman" w:hAnsi="Times New Roman" w:cs="Times New Roman"/>
          <w:sz w:val="24"/>
          <w:szCs w:val="24"/>
          <w:lang w:val="kk-KZ"/>
        </w:rPr>
        <w:t>Пән бойынша емтихан Универ жүйесінде тес</w:t>
      </w:r>
      <w:r w:rsidR="00E32D5C" w:rsidRPr="00081B9E">
        <w:rPr>
          <w:rFonts w:ascii="Times New Roman" w:hAnsi="Times New Roman" w:cs="Times New Roman"/>
          <w:sz w:val="24"/>
          <w:szCs w:val="24"/>
          <w:lang w:val="kk-KZ"/>
        </w:rPr>
        <w:t>т</w:t>
      </w:r>
      <w:r w:rsidRPr="00081B9E">
        <w:rPr>
          <w:rFonts w:ascii="Times New Roman" w:hAnsi="Times New Roman" w:cs="Times New Roman"/>
          <w:sz w:val="24"/>
          <w:szCs w:val="24"/>
          <w:lang w:val="kk-KZ"/>
        </w:rPr>
        <w:t xml:space="preserve"> түрінде өткізіледі.</w:t>
      </w:r>
      <w:r w:rsidR="00A30629" w:rsidRPr="00081B9E">
        <w:rPr>
          <w:rFonts w:ascii="Times New Roman" w:hAnsi="Times New Roman" w:cs="Times New Roman"/>
          <w:sz w:val="24"/>
          <w:szCs w:val="24"/>
          <w:lang w:val="kk-KZ"/>
        </w:rPr>
        <w:t xml:space="preserve"> </w:t>
      </w:r>
      <w:r w:rsidR="00E32D5C" w:rsidRPr="00081B9E">
        <w:rPr>
          <w:rFonts w:ascii="Times New Roman" w:eastAsia="Arial" w:hAnsi="Times New Roman" w:cs="Times New Roman"/>
          <w:sz w:val="24"/>
          <w:szCs w:val="24"/>
          <w:lang w:val="kk-KZ"/>
        </w:rPr>
        <w:t>Студенттер</w:t>
      </w:r>
      <w:r w:rsidR="00A30629" w:rsidRPr="00081B9E">
        <w:rPr>
          <w:rFonts w:ascii="Times New Roman" w:eastAsia="Arial" w:hAnsi="Times New Roman" w:cs="Times New Roman"/>
          <w:sz w:val="24"/>
          <w:szCs w:val="24"/>
          <w:lang w:val="kk-KZ"/>
        </w:rPr>
        <w:t xml:space="preserve"> "Қорытынды емтихан өткізу Ережесімен": Univer жүйесінде таныса ала</w:t>
      </w:r>
      <w:r w:rsidR="00E32D5C" w:rsidRPr="00081B9E">
        <w:rPr>
          <w:rFonts w:ascii="Times New Roman" w:eastAsia="Arial" w:hAnsi="Times New Roman" w:cs="Times New Roman"/>
          <w:sz w:val="24"/>
          <w:szCs w:val="24"/>
          <w:lang w:val="kk-KZ"/>
        </w:rPr>
        <w:t>ды</w:t>
      </w:r>
      <w:r w:rsidR="00A30629" w:rsidRPr="00081B9E">
        <w:rPr>
          <w:rFonts w:ascii="Times New Roman" w:eastAsia="Arial" w:hAnsi="Times New Roman" w:cs="Times New Roman"/>
          <w:sz w:val="24"/>
          <w:szCs w:val="24"/>
          <w:lang w:val="kk-KZ"/>
        </w:rPr>
        <w:t>.</w:t>
      </w:r>
      <w:r w:rsidR="00E32D5C" w:rsidRPr="00081B9E">
        <w:rPr>
          <w:rFonts w:ascii="Times New Roman" w:eastAsia="Arial" w:hAnsi="Times New Roman" w:cs="Times New Roman"/>
          <w:sz w:val="24"/>
          <w:szCs w:val="24"/>
          <w:lang w:val="kk-KZ"/>
        </w:rPr>
        <w:t xml:space="preserve"> </w:t>
      </w:r>
      <w:r w:rsidR="00A30629" w:rsidRPr="00081B9E">
        <w:rPr>
          <w:rFonts w:ascii="Times New Roman" w:eastAsia="Arial" w:hAnsi="Times New Roman" w:cs="Times New Roman"/>
          <w:sz w:val="24"/>
          <w:szCs w:val="24"/>
          <w:lang w:val="kk-KZ"/>
        </w:rPr>
        <w:t>Кесте бойын</w:t>
      </w:r>
      <w:r w:rsidR="00E32D5C" w:rsidRPr="00081B9E">
        <w:rPr>
          <w:rFonts w:ascii="Times New Roman" w:eastAsia="Arial" w:hAnsi="Times New Roman" w:cs="Times New Roman"/>
          <w:sz w:val="24"/>
          <w:szCs w:val="24"/>
          <w:lang w:val="kk-KZ"/>
        </w:rPr>
        <w:t>ша жоспарланған күні студенттер</w:t>
      </w:r>
      <w:r w:rsidR="00A30629" w:rsidRPr="00081B9E">
        <w:rPr>
          <w:rFonts w:ascii="Times New Roman" w:eastAsia="Arial" w:hAnsi="Times New Roman" w:cs="Times New Roman"/>
          <w:sz w:val="24"/>
          <w:szCs w:val="24"/>
          <w:lang w:val="kk-KZ"/>
        </w:rPr>
        <w:t xml:space="preserve"> емтихан </w:t>
      </w:r>
      <w:r w:rsidR="00E32D5C" w:rsidRPr="00081B9E">
        <w:rPr>
          <w:rFonts w:ascii="Times New Roman" w:eastAsia="Arial" w:hAnsi="Times New Roman" w:cs="Times New Roman"/>
          <w:sz w:val="24"/>
          <w:szCs w:val="24"/>
          <w:lang w:val="kk-KZ"/>
        </w:rPr>
        <w:t xml:space="preserve">тапсырады. </w:t>
      </w:r>
      <w:r w:rsidR="00A30629" w:rsidRPr="00081B9E">
        <w:rPr>
          <w:rFonts w:ascii="Times New Roman" w:eastAsia="Arial" w:hAnsi="Times New Roman" w:cs="Times New Roman"/>
          <w:sz w:val="24"/>
          <w:szCs w:val="24"/>
          <w:lang w:val="kk-KZ"/>
        </w:rPr>
        <w:t>Балл қою уақыты – тестілеу аяқталғаннан кейін бірден.</w:t>
      </w:r>
      <w:r w:rsidR="00E32D5C" w:rsidRPr="00081B9E">
        <w:rPr>
          <w:rFonts w:ascii="Times New Roman" w:eastAsia="Arial" w:hAnsi="Times New Roman" w:cs="Times New Roman"/>
          <w:sz w:val="24"/>
          <w:szCs w:val="24"/>
          <w:lang w:val="kk-KZ"/>
        </w:rPr>
        <w:t xml:space="preserve"> </w:t>
      </w:r>
      <w:r w:rsidR="00A30629" w:rsidRPr="00081B9E">
        <w:rPr>
          <w:rFonts w:ascii="Times New Roman" w:eastAsia="Arial" w:hAnsi="Times New Roman" w:cs="Times New Roman"/>
          <w:sz w:val="24"/>
          <w:szCs w:val="24"/>
          <w:lang w:val="kk-KZ"/>
        </w:rPr>
        <w:t>Универ жүйесінде</w:t>
      </w:r>
      <w:r w:rsidR="00A30629" w:rsidRPr="00081B9E">
        <w:rPr>
          <w:rFonts w:ascii="Times New Roman" w:eastAsia="Arial" w:hAnsi="Times New Roman" w:cs="Times New Roman"/>
          <w:b/>
          <w:sz w:val="24"/>
          <w:szCs w:val="24"/>
          <w:lang w:val="kk-KZ"/>
        </w:rPr>
        <w:t xml:space="preserve"> </w:t>
      </w:r>
      <w:r w:rsidR="00A30629" w:rsidRPr="00081B9E">
        <w:rPr>
          <w:rFonts w:ascii="Times New Roman" w:eastAsia="Arial" w:hAnsi="Times New Roman" w:cs="Times New Roman"/>
          <w:sz w:val="24"/>
          <w:szCs w:val="24"/>
          <w:lang w:val="kk-KZ"/>
        </w:rPr>
        <w:t>–</w:t>
      </w:r>
      <w:r w:rsidR="00A30629" w:rsidRPr="00081B9E">
        <w:rPr>
          <w:rFonts w:ascii="Times New Roman" w:eastAsia="Arial" w:hAnsi="Times New Roman" w:cs="Times New Roman"/>
          <w:b/>
          <w:sz w:val="24"/>
          <w:szCs w:val="24"/>
          <w:lang w:val="kk-KZ"/>
        </w:rPr>
        <w:t xml:space="preserve"> </w:t>
      </w:r>
      <w:r w:rsidR="00A30629" w:rsidRPr="00081B9E">
        <w:rPr>
          <w:rFonts w:ascii="Times New Roman" w:eastAsia="Arial" w:hAnsi="Times New Roman" w:cs="Times New Roman"/>
          <w:sz w:val="24"/>
          <w:szCs w:val="24"/>
          <w:lang w:val="kk-KZ"/>
        </w:rPr>
        <w:t>балдар</w:t>
      </w:r>
      <w:r w:rsidR="00A30629" w:rsidRPr="00081B9E">
        <w:rPr>
          <w:rFonts w:ascii="Times New Roman" w:eastAsia="Arial" w:hAnsi="Times New Roman" w:cs="Times New Roman"/>
          <w:b/>
          <w:sz w:val="24"/>
          <w:szCs w:val="24"/>
          <w:lang w:val="kk-KZ"/>
        </w:rPr>
        <w:t xml:space="preserve"> </w:t>
      </w:r>
      <w:r w:rsidR="00A30629" w:rsidRPr="00081B9E">
        <w:rPr>
          <w:rFonts w:ascii="Times New Roman" w:eastAsia="Arial" w:hAnsi="Times New Roman" w:cs="Times New Roman"/>
          <w:sz w:val="24"/>
          <w:szCs w:val="24"/>
          <w:lang w:val="kk-KZ"/>
        </w:rPr>
        <w:t>автоматты түрде емтихан ведомосына көшіріледі.</w:t>
      </w:r>
      <w:r w:rsidR="00A30629" w:rsidRPr="00081B9E">
        <w:rPr>
          <w:rFonts w:ascii="Times New Roman" w:eastAsia="Arial" w:hAnsi="Times New Roman" w:cs="Times New Roman"/>
          <w:b/>
          <w:sz w:val="24"/>
          <w:szCs w:val="24"/>
          <w:lang w:val="kk-KZ"/>
        </w:rPr>
        <w:t xml:space="preserve"> </w:t>
      </w:r>
      <w:r w:rsidR="00E32D5C" w:rsidRPr="00081B9E">
        <w:rPr>
          <w:rFonts w:ascii="Times New Roman" w:eastAsia="Arial" w:hAnsi="Times New Roman" w:cs="Times New Roman"/>
          <w:sz w:val="24"/>
          <w:szCs w:val="24"/>
          <w:lang w:val="kk-KZ"/>
        </w:rPr>
        <w:t>Барлық тест саны-150.</w:t>
      </w:r>
      <w:r w:rsidR="00E32D5C" w:rsidRPr="00081B9E">
        <w:rPr>
          <w:rFonts w:ascii="Times New Roman" w:eastAsia="Arial" w:hAnsi="Times New Roman" w:cs="Times New Roman"/>
          <w:b/>
          <w:sz w:val="24"/>
          <w:szCs w:val="24"/>
          <w:lang w:val="kk-KZ"/>
        </w:rPr>
        <w:t xml:space="preserve"> </w:t>
      </w:r>
      <w:r w:rsidR="005A3DE3" w:rsidRPr="00081B9E">
        <w:rPr>
          <w:rFonts w:ascii="Times New Roman" w:hAnsi="Times New Roman" w:cs="Times New Roman"/>
          <w:sz w:val="24"/>
          <w:szCs w:val="24"/>
          <w:lang w:val="kk-KZ"/>
        </w:rPr>
        <w:t>Емтихандағы тест сұрақтарының саны –тест жиынтығындағы сұрақтардың кез келген саны кезінде 40 сұрақ</w:t>
      </w:r>
      <w:r w:rsidR="001B17D3" w:rsidRPr="00081B9E">
        <w:rPr>
          <w:rFonts w:ascii="Times New Roman" w:hAnsi="Times New Roman" w:cs="Times New Roman"/>
          <w:sz w:val="24"/>
          <w:szCs w:val="24"/>
          <w:lang w:val="kk-KZ"/>
        </w:rPr>
        <w:t>қа жауап беріледі</w:t>
      </w:r>
      <w:r w:rsidR="005A3DE3" w:rsidRPr="00081B9E">
        <w:rPr>
          <w:rFonts w:ascii="Times New Roman" w:hAnsi="Times New Roman" w:cs="Times New Roman"/>
          <w:sz w:val="24"/>
          <w:szCs w:val="24"/>
          <w:lang w:val="kk-KZ"/>
        </w:rPr>
        <w:t xml:space="preserve">. </w:t>
      </w:r>
      <w:r w:rsidR="00E32D5C" w:rsidRPr="00081B9E">
        <w:rPr>
          <w:rFonts w:ascii="Times New Roman" w:hAnsi="Times New Roman" w:cs="Times New Roman"/>
          <w:sz w:val="24"/>
          <w:szCs w:val="24"/>
          <w:lang w:val="kk-KZ"/>
        </w:rPr>
        <w:t xml:space="preserve">Тест уақыты - 90 минут. </w:t>
      </w:r>
      <w:r w:rsidR="00E32D5C" w:rsidRPr="00081B9E">
        <w:rPr>
          <w:rFonts w:ascii="Times New Roman" w:eastAsia="Arial" w:hAnsi="Times New Roman" w:cs="Times New Roman"/>
          <w:sz w:val="24"/>
          <w:szCs w:val="24"/>
          <w:lang w:val="kk-KZ"/>
        </w:rPr>
        <w:t>Тестілеудің өтуін бақылау – онлайн прокторинг арқылы жүргізіледі. Студенттер емтихан басталғанға дейін 30 минут бұрын прокторинг бойынша нұсқаулық талаптарына сәйкес емтиханға дайындалуы тиіс.</w:t>
      </w:r>
    </w:p>
    <w:p w:rsidR="00E32D5C" w:rsidRPr="00081B9E" w:rsidRDefault="00E32D5C" w:rsidP="00082F0F">
      <w:pPr>
        <w:spacing w:after="0" w:line="240" w:lineRule="auto"/>
        <w:jc w:val="both"/>
        <w:rPr>
          <w:rFonts w:ascii="Times New Roman" w:hAnsi="Times New Roman" w:cs="Times New Roman"/>
          <w:b/>
          <w:sz w:val="24"/>
          <w:szCs w:val="24"/>
          <w:lang w:val="kk-KZ"/>
        </w:rPr>
      </w:pPr>
    </w:p>
    <w:p w:rsidR="00A30629" w:rsidRPr="00081B9E" w:rsidRDefault="00A30629" w:rsidP="00082F0F">
      <w:pPr>
        <w:spacing w:after="0" w:line="288" w:lineRule="auto"/>
        <w:ind w:firstLine="358"/>
        <w:jc w:val="both"/>
        <w:rPr>
          <w:rFonts w:ascii="Times New Roman" w:hAnsi="Times New Roman" w:cs="Times New Roman"/>
          <w:b/>
          <w:sz w:val="24"/>
          <w:szCs w:val="24"/>
          <w:lang w:val="kk-KZ"/>
        </w:rPr>
      </w:pPr>
    </w:p>
    <w:p w:rsidR="008578FB" w:rsidRPr="00081B9E" w:rsidRDefault="008578FB" w:rsidP="00082F0F">
      <w:pPr>
        <w:spacing w:after="0" w:line="288" w:lineRule="auto"/>
        <w:jc w:val="both"/>
        <w:rPr>
          <w:rFonts w:ascii="Times New Roman" w:hAnsi="Times New Roman" w:cs="Times New Roman"/>
          <w:b/>
          <w:i/>
          <w:sz w:val="24"/>
          <w:szCs w:val="24"/>
          <w:lang w:val="kk-KZ"/>
        </w:rPr>
      </w:pPr>
      <w:r w:rsidRPr="00081B9E">
        <w:rPr>
          <w:rFonts w:ascii="Times New Roman" w:hAnsi="Times New Roman" w:cs="Times New Roman"/>
          <w:b/>
          <w:i/>
          <w:sz w:val="24"/>
          <w:szCs w:val="24"/>
          <w:lang w:val="kk-KZ"/>
        </w:rPr>
        <w:t>«</w:t>
      </w:r>
      <w:r w:rsidR="00082F0F" w:rsidRPr="00081B9E">
        <w:rPr>
          <w:rFonts w:ascii="Times New Roman" w:hAnsi="Times New Roman" w:cs="Times New Roman"/>
          <w:b/>
          <w:i/>
          <w:sz w:val="24"/>
          <w:szCs w:val="24"/>
          <w:lang w:val="kk-KZ"/>
        </w:rPr>
        <w:t>Санитарлық микробиология</w:t>
      </w:r>
      <w:r w:rsidRPr="00081B9E">
        <w:rPr>
          <w:rFonts w:ascii="Times New Roman" w:hAnsi="Times New Roman" w:cs="Times New Roman"/>
          <w:b/>
          <w:i/>
          <w:sz w:val="24"/>
          <w:szCs w:val="24"/>
          <w:lang w:val="kk-KZ"/>
        </w:rPr>
        <w:t>» пәні бойынша емтихан бағдарламасы:</w:t>
      </w:r>
    </w:p>
    <w:p w:rsidR="00082F0F" w:rsidRPr="00081B9E" w:rsidRDefault="006A04D6" w:rsidP="00082F0F">
      <w:pPr>
        <w:spacing w:after="0" w:line="288" w:lineRule="auto"/>
        <w:ind w:firstLine="708"/>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 xml:space="preserve">Кіріспе. Санитарлық микробиология және гигиена пәні, мақсаты міндеттері және бағыттары. Негізгі түсініктер мен терминдер. Санитарлы микробиологиялық зерттеулердің негізгі объектілері. </w:t>
      </w:r>
      <w:r w:rsidR="00082F0F" w:rsidRPr="00081B9E">
        <w:rPr>
          <w:rFonts w:ascii="Times New Roman" w:hAnsi="Times New Roman" w:cs="Times New Roman"/>
          <w:sz w:val="24"/>
          <w:szCs w:val="24"/>
          <w:lang w:val="kk-KZ"/>
        </w:rPr>
        <w:t xml:space="preserve">Өнімнің сапасын тексеру жұмыстары.  Сапаны анықтау көрсеткіштерінің негізгі топтары. Өнім сапасын бақылау түрлері. Сапа жүйесі және оның негізгі элементтері. Тағамдық өнімдердің сапасы. Тағамдық өнімдердің сапасына қойылатын медицина-биологиялық талаптар. Өндіріс өнімдерінің сапасы мен бақылауды қамтамасыз ету. Тағам өнімдерінің сапасын қамтамасыз ету. Тағамдық өнімдердің сапасы мен қауіпсіздігін бақылау. Биотехнологиялық өндіріс өнімдерін санитарлы –гигиеналық зерттеудің негізгі мақсаты.  Гигиеналық нормалау немесе санитарлы-гигиеналық норма ұғымы. </w:t>
      </w:r>
      <w:r w:rsidR="00994A8A" w:rsidRPr="00081B9E">
        <w:rPr>
          <w:rFonts w:ascii="Times New Roman" w:hAnsi="Times New Roman" w:cs="Times New Roman"/>
          <w:sz w:val="24"/>
          <w:szCs w:val="24"/>
          <w:lang w:val="kk-KZ"/>
        </w:rPr>
        <w:t xml:space="preserve">Санитарлы – көрсеткіш микроорганизмдердің жалпы сипаттамасы және негізгі топтары. </w:t>
      </w:r>
      <w:r w:rsidR="00082F0F" w:rsidRPr="00081B9E">
        <w:rPr>
          <w:rFonts w:ascii="Times New Roman" w:hAnsi="Times New Roman" w:cs="Times New Roman"/>
          <w:sz w:val="24"/>
          <w:szCs w:val="24"/>
          <w:lang w:val="kk-KZ"/>
        </w:rPr>
        <w:t>Санитарлы көрсеткіш микроорганизмдер түрлері және оларға қойылатын талаптар. Колиформды санитарлы көрсеткіш микроорганизм түрлері және оларға сипаттама.</w:t>
      </w:r>
      <w:r w:rsidRPr="00081B9E">
        <w:rPr>
          <w:rFonts w:ascii="Times New Roman" w:hAnsi="Times New Roman" w:cs="Times New Roman"/>
          <w:sz w:val="24"/>
          <w:szCs w:val="24"/>
          <w:lang w:val="kk-KZ"/>
        </w:rPr>
        <w:t xml:space="preserve"> Стандартты микробиологиялық зертхана. Жұмыс істеудің негізгі әдістері. Тағамдық өнімдерді бақылау зертханаларының сипаттамасы.</w:t>
      </w:r>
      <w:r w:rsidR="0098380A" w:rsidRPr="00081B9E">
        <w:rPr>
          <w:sz w:val="24"/>
          <w:szCs w:val="24"/>
          <w:lang w:val="kk-KZ"/>
        </w:rPr>
        <w:t xml:space="preserve"> </w:t>
      </w:r>
      <w:r w:rsidR="0098380A" w:rsidRPr="00081B9E">
        <w:rPr>
          <w:rFonts w:ascii="Times New Roman" w:hAnsi="Times New Roman" w:cs="Times New Roman"/>
          <w:sz w:val="24"/>
          <w:szCs w:val="24"/>
          <w:lang w:val="kk-KZ"/>
        </w:rPr>
        <w:t>Тағамдық өнімдер арқылы берілетін аурулардың түрлері. Микробтық тағамдық уланулар.</w:t>
      </w:r>
      <w:r w:rsidR="00994A8A" w:rsidRPr="00081B9E">
        <w:rPr>
          <w:sz w:val="24"/>
          <w:szCs w:val="24"/>
          <w:lang w:val="kk-KZ"/>
        </w:rPr>
        <w:t xml:space="preserve"> </w:t>
      </w:r>
      <w:r w:rsidR="00994A8A" w:rsidRPr="00081B9E">
        <w:rPr>
          <w:rFonts w:ascii="Times New Roman" w:hAnsi="Times New Roman" w:cs="Times New Roman"/>
          <w:sz w:val="24"/>
          <w:szCs w:val="24"/>
          <w:lang w:val="kk-KZ"/>
        </w:rPr>
        <w:t>Топырақ микрофлорасы. Топырақты санитарлы-микробиологиялық бақылау әдістері, топырақтағы СКМ анықтау.</w:t>
      </w:r>
      <w:r w:rsidR="00994A8A" w:rsidRPr="00081B9E">
        <w:rPr>
          <w:sz w:val="24"/>
          <w:szCs w:val="24"/>
          <w:lang w:val="kk-KZ"/>
        </w:rPr>
        <w:t xml:space="preserve"> </w:t>
      </w:r>
      <w:r w:rsidR="00994A8A" w:rsidRPr="00081B9E">
        <w:rPr>
          <w:rFonts w:ascii="Times New Roman" w:hAnsi="Times New Roman" w:cs="Times New Roman"/>
          <w:sz w:val="24"/>
          <w:szCs w:val="24"/>
          <w:lang w:val="kk-KZ"/>
        </w:rPr>
        <w:t>Ауа микрофлорасы. Санитарлы микробиологиялық зерттеу мақсатында сынама алу жолдары.</w:t>
      </w:r>
      <w:r w:rsidR="00994A8A" w:rsidRPr="00081B9E">
        <w:rPr>
          <w:sz w:val="24"/>
          <w:szCs w:val="24"/>
          <w:lang w:val="kk-KZ"/>
        </w:rPr>
        <w:t xml:space="preserve"> </w:t>
      </w:r>
      <w:r w:rsidR="00994A8A" w:rsidRPr="00081B9E">
        <w:rPr>
          <w:rFonts w:ascii="Times New Roman" w:hAnsi="Times New Roman" w:cs="Times New Roman"/>
          <w:sz w:val="24"/>
          <w:szCs w:val="24"/>
          <w:lang w:val="kk-KZ"/>
        </w:rPr>
        <w:t>Су микрофлорасы. Ауыз суын санитарлы- микробиологиялық зерттеу. Санитарлы – көрсеткіш микроорганизмдерді анықтау.</w:t>
      </w:r>
      <w:r w:rsidR="00643E05" w:rsidRPr="00081B9E">
        <w:rPr>
          <w:sz w:val="24"/>
          <w:szCs w:val="24"/>
          <w:lang w:val="kk-KZ"/>
        </w:rPr>
        <w:t xml:space="preserve"> </w:t>
      </w:r>
      <w:r w:rsidR="00643E05" w:rsidRPr="00081B9E">
        <w:rPr>
          <w:rFonts w:ascii="Times New Roman" w:hAnsi="Times New Roman" w:cs="Times New Roman"/>
          <w:sz w:val="24"/>
          <w:szCs w:val="24"/>
          <w:lang w:val="kk-KZ"/>
        </w:rPr>
        <w:t>Өндіріс орындарындағы қондырғылар, құбырлар, жабдықтар, қаптау материалдары мен қызметкерлер қолдарынан жуғындылар алу, оларды санитарлы-бактериологиялық зерттеу.</w:t>
      </w:r>
    </w:p>
    <w:p w:rsidR="00082F0F" w:rsidRPr="00081B9E" w:rsidRDefault="00082F0F" w:rsidP="00082F0F">
      <w:pPr>
        <w:spacing w:after="0" w:line="288" w:lineRule="auto"/>
        <w:ind w:firstLine="708"/>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 xml:space="preserve">Сүт және сүт өнімдерінің микрофлорасының қалыптасу ерекшеліктері. Сүт қышқылды ашу процесі, түрлері, қоздырғыштары. Нан және нан өнімдерінің ақаулары. Сүт өнімдерін санитарлы микробиологиялық бақылау жолдары. Нан өндірісінде қолданылатын ашытқылардың ерекшелігі. Нан және нан өнімдерінің ауруларының түрлері, қоздырғыштарына сипаттама. Нан пісіру өндірісін микробиологиялық бақылау жолдары. Стандарттау және сертификаттау саласында қолданылатын негізгі терминдер және </w:t>
      </w:r>
      <w:r w:rsidRPr="00081B9E">
        <w:rPr>
          <w:rFonts w:ascii="Times New Roman" w:hAnsi="Times New Roman" w:cs="Times New Roman"/>
          <w:sz w:val="24"/>
          <w:szCs w:val="24"/>
          <w:lang w:val="kk-KZ"/>
        </w:rPr>
        <w:lastRenderedPageBreak/>
        <w:t>анықтамалар. Тағамдық уланулардың түрлері, қоздырғыштарының ерекшеліктері. Ет және ет өнімдерінің санитарлы – гигиеналық жағдайы және оның сапасын бақылау жолдары. Ет ұлпаларының бұзылуы мен микроорганизмдердің дамуына септігін тигізетін факторлар. Сүт және сүт өнімдері микрофлорасының негізгі өкілдері. Сүтке микробтардың негізгі түсу көздері және олардың алдын алу шаралары. Сүтті пастерлеу, стерилдеу, ультрастерильдеу, қайнату және консервілеудің маңыздылығы, айырмашылықтары. Тағамның санитарлық- эпидемиологиялық мінсіздік көрсеткіштері. Өндірістік шикізаттар мен тағамдардың химиялық және биологиялық ластағыштармен ластануының жоспарлы және жоспардан тыс сараптау жұмыстары. Қамырдың микрофлорасының сандық және сапалық құрамын анықтау әдістері. Залалсыздандырудың физикалық және химиялық тәсілдері. Контаминант микроорганизмдер және олардың өндіріске түсу жолдары. Ұнды санитарлы-гигиеналық зерттеу әдістері.</w:t>
      </w:r>
      <w:r w:rsidR="00DD7961" w:rsidRPr="00081B9E">
        <w:rPr>
          <w:rFonts w:ascii="Times New Roman" w:hAnsi="Times New Roman" w:cs="Times New Roman"/>
          <w:sz w:val="24"/>
          <w:szCs w:val="24"/>
          <w:lang w:val="kk-KZ"/>
        </w:rPr>
        <w:t xml:space="preserve"> </w:t>
      </w:r>
      <w:r w:rsidR="00DD7961" w:rsidRPr="00081B9E">
        <w:rPr>
          <w:rFonts w:ascii="Times New Roman" w:hAnsi="Times New Roman" w:cs="Times New Roman"/>
          <w:bCs/>
          <w:sz w:val="24"/>
          <w:szCs w:val="24"/>
          <w:lang w:val="kk-KZ"/>
        </w:rPr>
        <w:t>Ашу өндірісіндегі микробиологиялық және технологиялық бақылау. Ашу өндірісінде қолданылатын микроорганизмдер. Өндіріс орындарындағы санитарлы микробиологиялық бақылау. Жұмыртқа және жұмыртқа өнімдерін, консервалық өнімдерді санитарлы микробиологиялық зерттеу. Кондитерлік өндірісте микробиологиялық және санитарлық бақылау. Дайын өнімді сақтау кезіндегі микробтық бұзылулар.</w:t>
      </w:r>
    </w:p>
    <w:p w:rsidR="00082F0F" w:rsidRPr="00081B9E" w:rsidRDefault="00082F0F" w:rsidP="00082F0F">
      <w:pPr>
        <w:spacing w:after="0" w:line="288" w:lineRule="auto"/>
        <w:jc w:val="both"/>
        <w:rPr>
          <w:rFonts w:ascii="Times New Roman" w:hAnsi="Times New Roman" w:cs="Times New Roman"/>
          <w:sz w:val="24"/>
          <w:szCs w:val="24"/>
          <w:lang w:val="kk-KZ"/>
        </w:rPr>
      </w:pPr>
    </w:p>
    <w:p w:rsidR="00082F0F" w:rsidRPr="00081B9E" w:rsidRDefault="00082F0F" w:rsidP="00082F0F">
      <w:pPr>
        <w:spacing w:after="0" w:line="288"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Әдебиеттер:</w:t>
      </w:r>
    </w:p>
    <w:p w:rsidR="00082F0F" w:rsidRPr="00081B9E" w:rsidRDefault="00082F0F" w:rsidP="00082F0F">
      <w:pPr>
        <w:spacing w:after="0" w:line="288" w:lineRule="auto"/>
        <w:jc w:val="both"/>
        <w:rPr>
          <w:rFonts w:ascii="Times New Roman" w:hAnsi="Times New Roman" w:cs="Times New Roman"/>
          <w:sz w:val="24"/>
          <w:szCs w:val="24"/>
          <w:lang w:val="kk-KZ"/>
        </w:rPr>
      </w:pP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1. Ожередова Н. А., Дмитриев А. Ф., Морозов В. Ю. Санитарная микробиология. Краснодар. 2020, с.176.</w:t>
      </w: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 xml:space="preserve">2. Г.Ж.Абдиева, А.С.Кистаубаева, И.С.Савицкая. Тағамдық өнімдерді санитарлы-микробиологиялық бақылау. Алматы, Қазақ университеті, 2014 ж. </w:t>
      </w: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 xml:space="preserve">3. Госманов Р.Г., Колычев Н.М., Кабиров Г.Ф. Санитарная микробиология пищевых продуктов. Изд. Лань, 2020, 560с.  </w:t>
      </w: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4. А.Н. Иркитова. Санитария микробиология. Изд. Барнаул, 2013, 96с.</w:t>
      </w: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5. Кочемасова З.Н., Ефремова С.А., Рыбакова А.М. Санитарная микробиология и вирусология. М.: Альянс. 2012, 352 с</w:t>
      </w: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6. Сбойчаков В.Б. Санитарная микробиология. М.: ГЭОТАР-МЕД.,2007. – 192с.</w:t>
      </w:r>
    </w:p>
    <w:p w:rsidR="00DD7961" w:rsidRPr="00081B9E" w:rsidRDefault="00DD7961" w:rsidP="00DD7961">
      <w:pPr>
        <w:spacing w:after="0" w:line="240" w:lineRule="auto"/>
        <w:jc w:val="both"/>
        <w:rPr>
          <w:rFonts w:ascii="Times New Roman" w:hAnsi="Times New Roman" w:cs="Times New Roman"/>
          <w:sz w:val="24"/>
          <w:szCs w:val="24"/>
          <w:lang w:val="kk-KZ"/>
        </w:rPr>
      </w:pPr>
      <w:r w:rsidRPr="00081B9E">
        <w:rPr>
          <w:rFonts w:ascii="Times New Roman" w:hAnsi="Times New Roman" w:cs="Times New Roman"/>
          <w:sz w:val="24"/>
          <w:szCs w:val="24"/>
          <w:lang w:val="kk-KZ"/>
        </w:rPr>
        <w:t>Интернет ресурстар: https://www.elib.kz</w:t>
      </w:r>
    </w:p>
    <w:p w:rsidR="00141A21" w:rsidRPr="00081B9E" w:rsidRDefault="00DD7961" w:rsidP="00DD7961">
      <w:pPr>
        <w:spacing w:after="0" w:line="240" w:lineRule="auto"/>
        <w:jc w:val="both"/>
        <w:rPr>
          <w:rFonts w:ascii="Times New Roman" w:eastAsia="Times New Roman" w:hAnsi="Times New Roman" w:cs="Times New Roman"/>
          <w:sz w:val="24"/>
          <w:szCs w:val="24"/>
          <w:lang w:val="kk-KZ" w:eastAsia="ru-RU"/>
        </w:rPr>
      </w:pPr>
      <w:r w:rsidRPr="00081B9E">
        <w:rPr>
          <w:rFonts w:ascii="Times New Roman" w:hAnsi="Times New Roman" w:cs="Times New Roman"/>
          <w:sz w:val="24"/>
          <w:szCs w:val="24"/>
          <w:lang w:val="kk-KZ"/>
        </w:rPr>
        <w:t>https://www.biotechnolog.ru</w:t>
      </w:r>
    </w:p>
    <w:p w:rsidR="00141A21" w:rsidRPr="00AA20F6" w:rsidRDefault="00141A21" w:rsidP="00DD7961">
      <w:pPr>
        <w:spacing w:after="0" w:line="240" w:lineRule="auto"/>
        <w:jc w:val="both"/>
        <w:rPr>
          <w:rFonts w:ascii="Times New Roman" w:eastAsia="Times New Roman" w:hAnsi="Times New Roman" w:cs="Times New Roman"/>
          <w:sz w:val="28"/>
          <w:szCs w:val="28"/>
          <w:lang w:val="kk-KZ" w:eastAsia="ru-RU"/>
        </w:rPr>
      </w:pPr>
    </w:p>
    <w:p w:rsidR="00141A21" w:rsidRPr="00AA20F6" w:rsidRDefault="00141A21" w:rsidP="00DD7961">
      <w:pPr>
        <w:spacing w:after="0" w:line="240" w:lineRule="auto"/>
        <w:jc w:val="both"/>
        <w:rPr>
          <w:rFonts w:ascii="Times New Roman" w:eastAsia="Times New Roman" w:hAnsi="Times New Roman" w:cs="Times New Roman"/>
          <w:sz w:val="28"/>
          <w:szCs w:val="28"/>
          <w:lang w:val="kk-KZ" w:eastAsia="ru-RU"/>
        </w:rPr>
      </w:pPr>
    </w:p>
    <w:p w:rsidR="006B1A65" w:rsidRPr="00AA20F6" w:rsidRDefault="006B1A65" w:rsidP="00DD7961">
      <w:pPr>
        <w:spacing w:line="0" w:lineRule="atLeast"/>
        <w:ind w:left="2120"/>
        <w:jc w:val="both"/>
        <w:rPr>
          <w:rFonts w:ascii="Times New Roman" w:eastAsia="Times New Roman" w:hAnsi="Times New Roman" w:cs="Times New Roman"/>
          <w:sz w:val="28"/>
          <w:szCs w:val="28"/>
          <w:lang w:eastAsia="ru-RU"/>
        </w:rPr>
      </w:pPr>
      <w:bookmarkStart w:id="1" w:name="page1"/>
      <w:bookmarkEnd w:id="1"/>
      <w:r w:rsidRPr="00AA20F6">
        <w:rPr>
          <w:rFonts w:ascii="Times New Roman" w:eastAsia="Times New Roman" w:hAnsi="Times New Roman"/>
          <w:b/>
          <w:sz w:val="28"/>
          <w:szCs w:val="28"/>
          <w:lang w:val="kk-KZ"/>
        </w:rPr>
        <w:t xml:space="preserve"> </w:t>
      </w:r>
    </w:p>
    <w:sectPr w:rsidR="006B1A65" w:rsidRPr="00AA20F6" w:rsidSect="007B6854">
      <w:pgSz w:w="11900" w:h="16838"/>
      <w:pgMar w:top="1130" w:right="1146" w:bottom="144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74DE0E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5"/>
    <w:multiLevelType w:val="hybridMultilevel"/>
    <w:tmpl w:val="68EBC5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355110A0"/>
    <w:multiLevelType w:val="singleLevel"/>
    <w:tmpl w:val="0419000F"/>
    <w:lvl w:ilvl="0">
      <w:start w:val="1"/>
      <w:numFmt w:val="decimal"/>
      <w:lvlText w:val="%1."/>
      <w:lvlJc w:val="left"/>
      <w:pPr>
        <w:tabs>
          <w:tab w:val="num" w:pos="360"/>
        </w:tabs>
        <w:ind w:left="360" w:hanging="360"/>
      </w:pPr>
    </w:lvl>
  </w:abstractNum>
  <w:num w:numId="1">
    <w:abstractNumId w:val="7"/>
    <w:lvlOverride w:ilvl="0">
      <w:startOverride w:val="1"/>
    </w:lvlOverride>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12"/>
    <w:rsid w:val="00081B9E"/>
    <w:rsid w:val="00082F0F"/>
    <w:rsid w:val="000946ED"/>
    <w:rsid w:val="000E1706"/>
    <w:rsid w:val="00141A21"/>
    <w:rsid w:val="00180DDC"/>
    <w:rsid w:val="001B17D3"/>
    <w:rsid w:val="0021269E"/>
    <w:rsid w:val="002B5112"/>
    <w:rsid w:val="002F246C"/>
    <w:rsid w:val="00403D53"/>
    <w:rsid w:val="0057788E"/>
    <w:rsid w:val="005A3DE3"/>
    <w:rsid w:val="00643E05"/>
    <w:rsid w:val="006A04D6"/>
    <w:rsid w:val="006A3BCA"/>
    <w:rsid w:val="006B1A65"/>
    <w:rsid w:val="006D295F"/>
    <w:rsid w:val="007B6854"/>
    <w:rsid w:val="0080640B"/>
    <w:rsid w:val="008578FB"/>
    <w:rsid w:val="009244DE"/>
    <w:rsid w:val="00950515"/>
    <w:rsid w:val="0098380A"/>
    <w:rsid w:val="00994A8A"/>
    <w:rsid w:val="00A30629"/>
    <w:rsid w:val="00A34FA2"/>
    <w:rsid w:val="00A65D39"/>
    <w:rsid w:val="00AA20F6"/>
    <w:rsid w:val="00AB23C8"/>
    <w:rsid w:val="00B12310"/>
    <w:rsid w:val="00CE5FCA"/>
    <w:rsid w:val="00D46FAE"/>
    <w:rsid w:val="00D5143A"/>
    <w:rsid w:val="00DB6A78"/>
    <w:rsid w:val="00DD7961"/>
    <w:rsid w:val="00E3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A8AD-AC51-4AD9-9B26-B8CFD81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D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Уалиева Перизат</dc:creator>
  <cp:keywords/>
  <dc:description/>
  <cp:lastModifiedBy>Уалиева Перизат</cp:lastModifiedBy>
  <cp:revision>13</cp:revision>
  <dcterms:created xsi:type="dcterms:W3CDTF">2022-01-14T11:51:00Z</dcterms:created>
  <dcterms:modified xsi:type="dcterms:W3CDTF">2022-01-14T14:34:00Z</dcterms:modified>
</cp:coreProperties>
</file>